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77" w:rsidRPr="00636380" w:rsidRDefault="00975D77" w:rsidP="00975D77">
      <w:pPr>
        <w:spacing w:after="0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636380">
        <w:rPr>
          <w:rFonts w:ascii="Times New Roman" w:hAnsi="Times New Roman" w:cs="Times New Roman"/>
          <w:b/>
          <w:bCs/>
          <w:spacing w:val="26"/>
          <w:sz w:val="36"/>
          <w:szCs w:val="36"/>
        </w:rPr>
        <w:t>ОБЩЕСТВО С ОГРАНИЧЕННОЙ ОТВЕТСТВЕННОСТЬЮ</w:t>
      </w:r>
    </w:p>
    <w:p w:rsidR="00975D77" w:rsidRPr="00636380" w:rsidRDefault="00975D77" w:rsidP="00975D77">
      <w:pPr>
        <w:spacing w:after="0"/>
        <w:jc w:val="center"/>
        <w:rPr>
          <w:rFonts w:ascii="Times New Roman" w:hAnsi="Times New Roman" w:cs="Times New Roman"/>
          <w:b/>
          <w:bCs/>
          <w:spacing w:val="26"/>
          <w:sz w:val="60"/>
          <w:szCs w:val="60"/>
        </w:rPr>
      </w:pPr>
      <w:r w:rsidRPr="00636380">
        <w:rPr>
          <w:rFonts w:ascii="Times New Roman" w:hAnsi="Times New Roman" w:cs="Times New Roman"/>
          <w:b/>
          <w:bCs/>
          <w:spacing w:val="26"/>
          <w:sz w:val="60"/>
          <w:szCs w:val="60"/>
        </w:rPr>
        <w:t>Торговый Дом «</w:t>
      </w:r>
      <w:proofErr w:type="spellStart"/>
      <w:r w:rsidRPr="00636380">
        <w:rPr>
          <w:rFonts w:ascii="Times New Roman" w:hAnsi="Times New Roman" w:cs="Times New Roman"/>
          <w:b/>
          <w:bCs/>
          <w:spacing w:val="26"/>
          <w:sz w:val="60"/>
          <w:szCs w:val="60"/>
        </w:rPr>
        <w:t>Рустехника</w:t>
      </w:r>
      <w:proofErr w:type="spellEnd"/>
      <w:r w:rsidRPr="00636380">
        <w:rPr>
          <w:rFonts w:ascii="Times New Roman" w:hAnsi="Times New Roman" w:cs="Times New Roman"/>
          <w:b/>
          <w:bCs/>
          <w:spacing w:val="26"/>
          <w:sz w:val="60"/>
          <w:szCs w:val="60"/>
        </w:rPr>
        <w:t>»</w:t>
      </w:r>
    </w:p>
    <w:p w:rsidR="00975D77" w:rsidRPr="00636380" w:rsidRDefault="00975D77" w:rsidP="00975D77">
      <w:pPr>
        <w:spacing w:after="0"/>
        <w:jc w:val="center"/>
        <w:rPr>
          <w:rFonts w:ascii="Times New Roman" w:hAnsi="Times New Roman" w:cs="Times New Roman"/>
          <w:spacing w:val="6"/>
        </w:rPr>
      </w:pPr>
      <w:r w:rsidRPr="00636380">
        <w:rPr>
          <w:rFonts w:ascii="Times New Roman" w:hAnsi="Times New Roman" w:cs="Times New Roman"/>
          <w:spacing w:val="6"/>
        </w:rPr>
        <w:t>656922, Алтайский край, город Барнаул, улица Попова, д. 181/3, тел. (3852) 46-53-53</w:t>
      </w:r>
    </w:p>
    <w:p w:rsidR="00975D77" w:rsidRPr="00636380" w:rsidRDefault="00975D77" w:rsidP="00975D77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pacing w:val="6"/>
        </w:rPr>
      </w:pPr>
      <w:r w:rsidRPr="00636380">
        <w:rPr>
          <w:rFonts w:ascii="Times New Roman" w:hAnsi="Times New Roman" w:cs="Times New Roman"/>
          <w:spacing w:val="6"/>
        </w:rPr>
        <w:t>ИНН 2223610388 КПП 222301001 ОГРН 1162225064033</w:t>
      </w:r>
    </w:p>
    <w:p w:rsidR="00975D77" w:rsidRPr="00636380" w:rsidRDefault="00975D77" w:rsidP="00975D77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975D77" w:rsidRDefault="00975D77" w:rsidP="00975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77" w:rsidRDefault="00975D77" w:rsidP="00975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стоимость товаров, работ и услуг</w:t>
      </w:r>
    </w:p>
    <w:tbl>
      <w:tblPr>
        <w:tblW w:w="981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36"/>
        <w:gridCol w:w="993"/>
        <w:gridCol w:w="1984"/>
        <w:gridCol w:w="1843"/>
        <w:gridCol w:w="34"/>
      </w:tblGrid>
      <w:tr w:rsidR="00975D77" w:rsidRPr="00C074CA" w:rsidTr="000D08A8">
        <w:trPr>
          <w:trHeight w:val="500"/>
        </w:trPr>
        <w:tc>
          <w:tcPr>
            <w:tcW w:w="425" w:type="dxa"/>
            <w:shd w:val="clear" w:color="auto" w:fill="DAE4F0"/>
          </w:tcPr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b/>
                <w:bCs/>
                <w:w w:val="95"/>
                <w:sz w:val="16"/>
                <w:szCs w:val="16"/>
              </w:rPr>
            </w:pPr>
            <w:proofErr w:type="spellStart"/>
            <w:r w:rsidRPr="00B62201">
              <w:rPr>
                <w:rFonts w:ascii="Times New Roman" w:hAnsi="Times New Roman" w:cs="Times New Roman"/>
                <w:b/>
                <w:bCs/>
                <w:w w:val="95"/>
                <w:sz w:val="16"/>
                <w:szCs w:val="16"/>
              </w:rPr>
              <w:t>No</w:t>
            </w:r>
            <w:proofErr w:type="spellEnd"/>
            <w:r w:rsidRPr="00B62201">
              <w:rPr>
                <w:rFonts w:ascii="Times New Roman" w:hAnsi="Times New Roman" w:cs="Times New Roman"/>
                <w:b/>
                <w:bCs/>
                <w:w w:val="95"/>
                <w:sz w:val="16"/>
                <w:szCs w:val="16"/>
              </w:rPr>
              <w:t>.</w:t>
            </w:r>
          </w:p>
        </w:tc>
        <w:tc>
          <w:tcPr>
            <w:tcW w:w="4536" w:type="dxa"/>
            <w:shd w:val="clear" w:color="auto" w:fill="DAE4F0"/>
          </w:tcPr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4" w:right="17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22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shd w:val="clear" w:color="auto" w:fill="DAE4F0"/>
          </w:tcPr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9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22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984" w:type="dxa"/>
            <w:shd w:val="clear" w:color="auto" w:fill="DAE4F0"/>
          </w:tcPr>
          <w:p w:rsidR="00975D77" w:rsidRPr="00B62201" w:rsidRDefault="00975D77" w:rsidP="000D08A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5D77" w:rsidRPr="00C074CA" w:rsidRDefault="00975D77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1" w:right="46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622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877" w:type="dxa"/>
            <w:gridSpan w:val="2"/>
            <w:shd w:val="clear" w:color="auto" w:fill="DAE4F0"/>
          </w:tcPr>
          <w:p w:rsidR="00975D77" w:rsidRPr="00B62201" w:rsidRDefault="00975D77" w:rsidP="000D08A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5D77" w:rsidRPr="00C074CA" w:rsidRDefault="00975D77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1" w:right="20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622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975D77" w:rsidRPr="00DF3B7C" w:rsidTr="000D08A8">
        <w:trPr>
          <w:trHeight w:val="2860"/>
        </w:trPr>
        <w:tc>
          <w:tcPr>
            <w:tcW w:w="425" w:type="dxa"/>
          </w:tcPr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2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FA">
              <w:rPr>
                <w:rFonts w:ascii="Times New Roman" w:hAnsi="Times New Roman" w:cs="Times New Roman"/>
                <w:b/>
                <w:bCs/>
              </w:rPr>
              <w:t>Центробежный трехступенчатый компрессор ZH 800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6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сборе с электродвигателем 6кВ IP23 на раме, готовый к подключению.</w:t>
            </w:r>
          </w:p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02" w:lineRule="exact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201">
              <w:rPr>
                <w:rFonts w:ascii="Times New Roman" w:hAnsi="Times New Roman" w:cs="Times New Roman"/>
                <w:sz w:val="18"/>
                <w:szCs w:val="18"/>
              </w:rPr>
              <w:t>Включая:</w:t>
            </w:r>
          </w:p>
          <w:p w:rsidR="00975D77" w:rsidRPr="00B62201" w:rsidRDefault="00BC63F2" w:rsidP="00BC63F2">
            <w:pPr>
              <w:tabs>
                <w:tab w:val="left" w:pos="490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07" w:lineRule="exact"/>
              <w:ind w:left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Внешний двухступенчатый фильтр</w:t>
            </w:r>
            <w:r w:rsidR="00975D77" w:rsidRPr="00B6220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всаса</w:t>
            </w:r>
            <w:proofErr w:type="spellEnd"/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75D77" w:rsidRPr="00B62201" w:rsidRDefault="00BC63F2" w:rsidP="00BC63F2">
            <w:pPr>
              <w:tabs>
                <w:tab w:val="left" w:pos="4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489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Автоматические</w:t>
            </w:r>
            <w:r w:rsidR="00975D77" w:rsidRPr="00B6220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="00975D77" w:rsidRPr="00B622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конденсатоотводчики</w:t>
            </w:r>
            <w:proofErr w:type="spellEnd"/>
            <w:r w:rsidR="00975D77" w:rsidRPr="00B6220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;</w:t>
            </w:r>
          </w:p>
          <w:p w:rsidR="00975D77" w:rsidRPr="00B62201" w:rsidRDefault="00BC63F2" w:rsidP="00BC63F2">
            <w:pPr>
              <w:tabs>
                <w:tab w:val="left" w:pos="4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 xml:space="preserve">Сенсорный </w:t>
            </w:r>
            <w:proofErr w:type="gramStart"/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ЖК дисплей</w:t>
            </w:r>
            <w:proofErr w:type="gramEnd"/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75D77" w:rsidRPr="00B62201" w:rsidRDefault="00BC63F2" w:rsidP="00BC63F2">
            <w:pPr>
              <w:tabs>
                <w:tab w:val="left" w:pos="490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28" w:lineRule="exact"/>
              <w:ind w:left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Ответные</w:t>
            </w:r>
            <w:r w:rsidR="00975D77" w:rsidRPr="00B6220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фланцы;</w:t>
            </w:r>
          </w:p>
          <w:p w:rsidR="00975D77" w:rsidRPr="00B62201" w:rsidRDefault="00BC63F2" w:rsidP="00BC63F2">
            <w:pPr>
              <w:tabs>
                <w:tab w:val="left" w:pos="4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Коммуникационный порт</w:t>
            </w:r>
            <w:r w:rsidR="00975D77" w:rsidRPr="00B6220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RS485;</w:t>
            </w:r>
          </w:p>
          <w:p w:rsidR="00975D77" w:rsidRDefault="00BC63F2" w:rsidP="00BC63F2">
            <w:pPr>
              <w:tabs>
                <w:tab w:val="left" w:pos="4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89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75D77" w:rsidRPr="00B62201">
              <w:rPr>
                <w:rFonts w:ascii="Times New Roman" w:hAnsi="Times New Roman" w:cs="Times New Roman"/>
                <w:sz w:val="18"/>
                <w:szCs w:val="18"/>
              </w:rPr>
              <w:t>Первая заправка маслом (на 24.000</w:t>
            </w:r>
            <w:r w:rsidR="00975D77" w:rsidRPr="00B6220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="00975D77" w:rsidRPr="00B6220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часов);</w:t>
            </w:r>
          </w:p>
          <w:p w:rsidR="00975D77" w:rsidRPr="00B62201" w:rsidRDefault="00BC63F2" w:rsidP="00BC63F2">
            <w:pPr>
              <w:tabs>
                <w:tab w:val="left" w:pos="4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89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- </w:t>
            </w:r>
            <w:r w:rsidR="00975D7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Доставка до склада Заказчика в  г</w:t>
            </w:r>
            <w:proofErr w:type="gramStart"/>
            <w:r w:rsidR="00975D7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.Б</w:t>
            </w:r>
            <w:proofErr w:type="gramEnd"/>
            <w:r w:rsidR="00975D7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арнаул.</w:t>
            </w:r>
          </w:p>
        </w:tc>
        <w:tc>
          <w:tcPr>
            <w:tcW w:w="993" w:type="dxa"/>
          </w:tcPr>
          <w:p w:rsidR="00975D77" w:rsidRPr="00B62201" w:rsidRDefault="00975D77" w:rsidP="00F25A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5D77" w:rsidRPr="00B62201" w:rsidRDefault="00975D77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8A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4" w:type="dxa"/>
          </w:tcPr>
          <w:p w:rsidR="00975D77" w:rsidRPr="00B62201" w:rsidRDefault="00975D77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77" w:rsidRPr="004D2E52" w:rsidRDefault="004D2E52" w:rsidP="000A2C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right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328 614.3</w:t>
            </w:r>
            <w:r w:rsidR="000A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1877" w:type="dxa"/>
            <w:gridSpan w:val="2"/>
          </w:tcPr>
          <w:p w:rsidR="00975D77" w:rsidRPr="00B62201" w:rsidRDefault="00975D77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77" w:rsidRPr="004D2E52" w:rsidRDefault="004D2E52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657 228.6</w:t>
            </w:r>
            <w:r w:rsidR="00975D77" w:rsidRPr="004D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</w:tc>
      </w:tr>
      <w:tr w:rsidR="000D08A8" w:rsidRPr="00B62201" w:rsidTr="000D08A8">
        <w:trPr>
          <w:gridAfter w:val="1"/>
          <w:wAfter w:w="34" w:type="dxa"/>
          <w:trHeight w:val="61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</w:rPr>
            </w:pPr>
            <w:r w:rsidRPr="000D08A8">
              <w:rPr>
                <w:rFonts w:ascii="Times New Roman" w:hAnsi="Times New Roman" w:cs="Times New Roman"/>
                <w:b/>
                <w:bCs/>
              </w:rPr>
              <w:t>Силовой шкаф, включающий пусковую ячейку прямого пуска.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8A8" w:rsidRPr="000D08A8" w:rsidRDefault="004D2E52" w:rsidP="004D2E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1 617</w:t>
            </w:r>
            <w:r w:rsidR="000D08A8" w:rsidRPr="000D08A8">
              <w:rPr>
                <w:rFonts w:ascii="Times New Roman" w:hAnsi="Times New Roman" w:cs="Times New Roman"/>
              </w:rPr>
              <w:t> 000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8A8" w:rsidRPr="000D08A8" w:rsidRDefault="000D08A8" w:rsidP="004D2E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A8">
              <w:rPr>
                <w:rFonts w:ascii="Times New Roman" w:hAnsi="Times New Roman" w:cs="Times New Roman"/>
              </w:rPr>
              <w:t xml:space="preserve">3 </w:t>
            </w:r>
            <w:r w:rsidR="004D2E52">
              <w:rPr>
                <w:rFonts w:ascii="Times New Roman" w:hAnsi="Times New Roman" w:cs="Times New Roman"/>
              </w:rPr>
              <w:t>234</w:t>
            </w:r>
            <w:r w:rsidRPr="000D08A8">
              <w:rPr>
                <w:rFonts w:ascii="Times New Roman" w:hAnsi="Times New Roman" w:cs="Times New Roman"/>
              </w:rPr>
              <w:t> 000 руб.</w:t>
            </w:r>
          </w:p>
        </w:tc>
      </w:tr>
      <w:tr w:rsidR="000D08A8" w:rsidRPr="00B62201" w:rsidTr="000D08A8">
        <w:trPr>
          <w:gridAfter w:val="1"/>
          <w:wAfter w:w="34" w:type="dxa"/>
          <w:trHeight w:val="286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8A8" w:rsidRPr="00B62201" w:rsidRDefault="000D08A8" w:rsidP="00AD25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8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</w:rPr>
            </w:pPr>
            <w:r w:rsidRPr="000D08A8">
              <w:rPr>
                <w:rFonts w:ascii="Times New Roman" w:hAnsi="Times New Roman" w:cs="Times New Roman"/>
                <w:b/>
                <w:bCs/>
              </w:rPr>
              <w:t>СМР (Строительно-монтажные работы):</w:t>
            </w: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</w:rPr>
            </w:pPr>
            <w:r w:rsidRPr="000D08A8">
              <w:rPr>
                <w:rFonts w:ascii="Times New Roman" w:hAnsi="Times New Roman" w:cs="Times New Roman"/>
                <w:b/>
                <w:bCs/>
              </w:rPr>
              <w:t>- Демонтаж существующего компрессорного оборудования (К-250 2 штуки) и строительных конструкций</w:t>
            </w: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</w:rPr>
            </w:pPr>
            <w:r w:rsidRPr="000D08A8">
              <w:rPr>
                <w:rFonts w:ascii="Times New Roman" w:hAnsi="Times New Roman" w:cs="Times New Roman"/>
                <w:b/>
                <w:bCs/>
              </w:rPr>
              <w:t>- Монтаж и обвязка нового компрессорного оборудовани</w:t>
            </w:r>
            <w:proofErr w:type="gramStart"/>
            <w:r w:rsidRPr="000D08A8">
              <w:rPr>
                <w:rFonts w:ascii="Times New Roman" w:hAnsi="Times New Roman" w:cs="Times New Roman"/>
                <w:b/>
                <w:bCs/>
              </w:rPr>
              <w:t>я(</w:t>
            </w:r>
            <w:proofErr w:type="gramEnd"/>
            <w:r w:rsidRPr="000D08A8">
              <w:rPr>
                <w:rFonts w:ascii="Times New Roman" w:hAnsi="Times New Roman" w:cs="Times New Roman"/>
                <w:b/>
                <w:bCs/>
              </w:rPr>
              <w:t xml:space="preserve">фундаменты, технологические трубопроводы и воздуховоды, силовые и управляющие кабели, и др.). </w:t>
            </w: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</w:rPr>
            </w:pPr>
            <w:r w:rsidRPr="000D08A8">
              <w:rPr>
                <w:rFonts w:ascii="Times New Roman" w:hAnsi="Times New Roman" w:cs="Times New Roman"/>
                <w:b/>
                <w:bCs/>
              </w:rPr>
              <w:t>- Система удаленного управления HMI, в том числе два APM места оператора</w:t>
            </w: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</w:rPr>
            </w:pPr>
            <w:r w:rsidRPr="000D08A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proofErr w:type="gramStart"/>
            <w:r w:rsidRPr="000D08A8">
              <w:rPr>
                <w:rFonts w:ascii="Times New Roman" w:hAnsi="Times New Roman" w:cs="Times New Roman"/>
                <w:b/>
                <w:bCs/>
              </w:rPr>
              <w:t>Шеф-монтажные</w:t>
            </w:r>
            <w:proofErr w:type="spellEnd"/>
            <w:proofErr w:type="gramEnd"/>
            <w:r w:rsidRPr="000D08A8">
              <w:rPr>
                <w:rFonts w:ascii="Times New Roman" w:hAnsi="Times New Roman" w:cs="Times New Roman"/>
                <w:b/>
                <w:bCs/>
              </w:rPr>
              <w:t>, пуско-наладочные работы и обучение персонала</w:t>
            </w: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8" w:rsidRPr="00B62201" w:rsidRDefault="000D08A8" w:rsidP="00AD25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A8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8" w:rsidRPr="00B62201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8A8" w:rsidRPr="000D08A8" w:rsidRDefault="004D2E52" w:rsidP="004D2E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08A8" w:rsidRPr="000D08A8">
              <w:rPr>
                <w:rFonts w:ascii="Times New Roman" w:hAnsi="Times New Roman" w:cs="Times New Roman"/>
              </w:rPr>
              <w:t> 8</w:t>
            </w:r>
            <w:r>
              <w:rPr>
                <w:rFonts w:ascii="Times New Roman" w:hAnsi="Times New Roman" w:cs="Times New Roman"/>
              </w:rPr>
              <w:t>42</w:t>
            </w:r>
            <w:r w:rsidR="000D08A8" w:rsidRPr="000D08A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D08A8" w:rsidRPr="000D08A8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A8" w:rsidRPr="00B62201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8A8" w:rsidRPr="000D08A8" w:rsidRDefault="004D2E52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D08A8">
              <w:rPr>
                <w:rFonts w:ascii="Times New Roman" w:hAnsi="Times New Roman" w:cs="Times New Roman"/>
              </w:rPr>
              <w:t> 8</w:t>
            </w:r>
            <w:r>
              <w:rPr>
                <w:rFonts w:ascii="Times New Roman" w:hAnsi="Times New Roman" w:cs="Times New Roman"/>
              </w:rPr>
              <w:t>42 5</w:t>
            </w:r>
            <w:r w:rsidRPr="000D08A8">
              <w:rPr>
                <w:rFonts w:ascii="Times New Roman" w:hAnsi="Times New Roman" w:cs="Times New Roman"/>
              </w:rPr>
              <w:t xml:space="preserve">00 </w:t>
            </w:r>
            <w:r w:rsidR="000D08A8" w:rsidRPr="000D08A8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0D08A8" w:rsidRPr="00B62201" w:rsidTr="000A2C2E">
        <w:trPr>
          <w:gridAfter w:val="1"/>
          <w:wAfter w:w="34" w:type="dxa"/>
          <w:trHeight w:val="1986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8A8" w:rsidRPr="00B62201" w:rsidRDefault="000D08A8" w:rsidP="00AD25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8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</w:rPr>
            </w:pPr>
            <w:r w:rsidRPr="000D08A8">
              <w:rPr>
                <w:rFonts w:ascii="Times New Roman" w:hAnsi="Times New Roman" w:cs="Times New Roman"/>
                <w:b/>
                <w:bCs/>
              </w:rPr>
              <w:t>Проектирование:</w:t>
            </w: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</w:rPr>
            </w:pPr>
            <w:r w:rsidRPr="000D08A8">
              <w:rPr>
                <w:rFonts w:ascii="Times New Roman" w:hAnsi="Times New Roman" w:cs="Times New Roman"/>
                <w:b/>
                <w:bCs/>
              </w:rPr>
              <w:t>Разработка проектной и рабочей конструкторской документации, а также сметной документации всего комплекса модернизации компрессорной станции заказчика включая инженерные изыскания.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A8">
              <w:rPr>
                <w:rFonts w:ascii="Times New Roman" w:hAnsi="Times New Roman" w:cs="Times New Roman"/>
              </w:rPr>
              <w:t>1</w:t>
            </w:r>
          </w:p>
          <w:p w:rsidR="000D08A8" w:rsidRPr="000D08A8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8A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8" w:rsidRPr="00B62201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8A8" w:rsidRPr="000D08A8" w:rsidRDefault="004D2E52" w:rsidP="004D2E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</w:t>
            </w:r>
            <w:r w:rsidR="000D08A8" w:rsidRPr="000D08A8">
              <w:rPr>
                <w:rFonts w:ascii="Times New Roman" w:hAnsi="Times New Roman" w:cs="Times New Roman"/>
              </w:rPr>
              <w:t>0 000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A8" w:rsidRPr="00B62201" w:rsidRDefault="000D08A8" w:rsidP="000D08A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8A8" w:rsidRPr="000D08A8" w:rsidRDefault="000D08A8" w:rsidP="004D2E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A8">
              <w:rPr>
                <w:rFonts w:ascii="Times New Roman" w:hAnsi="Times New Roman" w:cs="Times New Roman"/>
              </w:rPr>
              <w:t>3 </w:t>
            </w:r>
            <w:r w:rsidR="004D2E52">
              <w:rPr>
                <w:rFonts w:ascii="Times New Roman" w:hAnsi="Times New Roman" w:cs="Times New Roman"/>
              </w:rPr>
              <w:t>78</w:t>
            </w:r>
            <w:r w:rsidRPr="000D08A8">
              <w:rPr>
                <w:rFonts w:ascii="Times New Roman" w:hAnsi="Times New Roman" w:cs="Times New Roman"/>
              </w:rPr>
              <w:t>0 000 руб.</w:t>
            </w:r>
          </w:p>
        </w:tc>
      </w:tr>
    </w:tbl>
    <w:p w:rsidR="00975D77" w:rsidRDefault="00975D77" w:rsidP="00975D77"/>
    <w:sectPr w:rsidR="00975D77" w:rsidSect="00975D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0" w:hanging="246"/>
      </w:pPr>
      <w:rPr>
        <w:rFonts w:ascii="Arial" w:hAnsi="Arial" w:cs="Arial"/>
        <w:b/>
        <w:bCs/>
        <w:i/>
        <w:i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0" w:hanging="43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92" w:hanging="430"/>
      </w:pPr>
    </w:lvl>
    <w:lvl w:ilvl="3">
      <w:numFmt w:val="bullet"/>
      <w:lvlText w:val="•"/>
      <w:lvlJc w:val="left"/>
      <w:pPr>
        <w:ind w:left="3218" w:hanging="430"/>
      </w:pPr>
    </w:lvl>
    <w:lvl w:ilvl="4">
      <w:numFmt w:val="bullet"/>
      <w:lvlText w:val="•"/>
      <w:lvlJc w:val="left"/>
      <w:pPr>
        <w:ind w:left="4244" w:hanging="430"/>
      </w:pPr>
    </w:lvl>
    <w:lvl w:ilvl="5">
      <w:numFmt w:val="bullet"/>
      <w:lvlText w:val="•"/>
      <w:lvlJc w:val="left"/>
      <w:pPr>
        <w:ind w:left="5270" w:hanging="430"/>
      </w:pPr>
    </w:lvl>
    <w:lvl w:ilvl="6">
      <w:numFmt w:val="bullet"/>
      <w:lvlText w:val="•"/>
      <w:lvlJc w:val="left"/>
      <w:pPr>
        <w:ind w:left="6296" w:hanging="430"/>
      </w:pPr>
    </w:lvl>
    <w:lvl w:ilvl="7">
      <w:numFmt w:val="bullet"/>
      <w:lvlText w:val="•"/>
      <w:lvlJc w:val="left"/>
      <w:pPr>
        <w:ind w:left="7322" w:hanging="430"/>
      </w:pPr>
    </w:lvl>
    <w:lvl w:ilvl="8">
      <w:numFmt w:val="bullet"/>
      <w:lvlText w:val="•"/>
      <w:lvlJc w:val="left"/>
      <w:pPr>
        <w:ind w:left="8348" w:hanging="430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53" w:hanging="246"/>
      </w:pPr>
      <w:rPr>
        <w:rFonts w:ascii="Arial" w:hAnsi="Arial" w:cs="Arial"/>
        <w:b/>
        <w:bCs/>
        <w:i/>
        <w:i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3" w:hanging="42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29"/>
      </w:pPr>
    </w:lvl>
    <w:lvl w:ilvl="3">
      <w:numFmt w:val="bullet"/>
      <w:lvlText w:val="•"/>
      <w:lvlJc w:val="left"/>
      <w:pPr>
        <w:ind w:left="3232" w:hanging="429"/>
      </w:pPr>
    </w:lvl>
    <w:lvl w:ilvl="4">
      <w:numFmt w:val="bullet"/>
      <w:lvlText w:val="•"/>
      <w:lvlJc w:val="left"/>
      <w:pPr>
        <w:ind w:left="4256" w:hanging="429"/>
      </w:pPr>
    </w:lvl>
    <w:lvl w:ilvl="5">
      <w:numFmt w:val="bullet"/>
      <w:lvlText w:val="•"/>
      <w:lvlJc w:val="left"/>
      <w:pPr>
        <w:ind w:left="5280" w:hanging="429"/>
      </w:pPr>
    </w:lvl>
    <w:lvl w:ilvl="6">
      <w:numFmt w:val="bullet"/>
      <w:lvlText w:val="•"/>
      <w:lvlJc w:val="left"/>
      <w:pPr>
        <w:ind w:left="6304" w:hanging="429"/>
      </w:pPr>
    </w:lvl>
    <w:lvl w:ilvl="7">
      <w:numFmt w:val="bullet"/>
      <w:lvlText w:val="•"/>
      <w:lvlJc w:val="left"/>
      <w:pPr>
        <w:ind w:left="7328" w:hanging="429"/>
      </w:pPr>
    </w:lvl>
    <w:lvl w:ilvl="8">
      <w:numFmt w:val="bullet"/>
      <w:lvlText w:val="•"/>
      <w:lvlJc w:val="left"/>
      <w:pPr>
        <w:ind w:left="8352" w:hanging="429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3" w:hanging="137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137"/>
      </w:pPr>
    </w:lvl>
    <w:lvl w:ilvl="2">
      <w:numFmt w:val="bullet"/>
      <w:lvlText w:val="•"/>
      <w:lvlJc w:val="left"/>
      <w:pPr>
        <w:ind w:left="2160" w:hanging="137"/>
      </w:pPr>
    </w:lvl>
    <w:lvl w:ilvl="3">
      <w:numFmt w:val="bullet"/>
      <w:lvlText w:val="•"/>
      <w:lvlJc w:val="left"/>
      <w:pPr>
        <w:ind w:left="3190" w:hanging="137"/>
      </w:pPr>
    </w:lvl>
    <w:lvl w:ilvl="4">
      <w:numFmt w:val="bullet"/>
      <w:lvlText w:val="•"/>
      <w:lvlJc w:val="left"/>
      <w:pPr>
        <w:ind w:left="4220" w:hanging="137"/>
      </w:pPr>
    </w:lvl>
    <w:lvl w:ilvl="5">
      <w:numFmt w:val="bullet"/>
      <w:lvlText w:val="•"/>
      <w:lvlJc w:val="left"/>
      <w:pPr>
        <w:ind w:left="5250" w:hanging="137"/>
      </w:pPr>
    </w:lvl>
    <w:lvl w:ilvl="6">
      <w:numFmt w:val="bullet"/>
      <w:lvlText w:val="•"/>
      <w:lvlJc w:val="left"/>
      <w:pPr>
        <w:ind w:left="6280" w:hanging="137"/>
      </w:pPr>
    </w:lvl>
    <w:lvl w:ilvl="7">
      <w:numFmt w:val="bullet"/>
      <w:lvlText w:val="•"/>
      <w:lvlJc w:val="left"/>
      <w:pPr>
        <w:ind w:left="7310" w:hanging="137"/>
      </w:pPr>
    </w:lvl>
    <w:lvl w:ilvl="8">
      <w:numFmt w:val="bullet"/>
      <w:lvlText w:val="•"/>
      <w:lvlJc w:val="left"/>
      <w:pPr>
        <w:ind w:left="8340" w:hanging="137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.."/>
      <w:lvlJc w:val="left"/>
      <w:pPr>
        <w:ind w:left="179" w:hanging="42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202" w:hanging="429"/>
      </w:pPr>
    </w:lvl>
    <w:lvl w:ilvl="2">
      <w:numFmt w:val="bullet"/>
      <w:lvlText w:val="•"/>
      <w:lvlJc w:val="left"/>
      <w:pPr>
        <w:ind w:left="2224" w:hanging="429"/>
      </w:pPr>
    </w:lvl>
    <w:lvl w:ilvl="3">
      <w:numFmt w:val="bullet"/>
      <w:lvlText w:val="•"/>
      <w:lvlJc w:val="left"/>
      <w:pPr>
        <w:ind w:left="3246" w:hanging="429"/>
      </w:pPr>
    </w:lvl>
    <w:lvl w:ilvl="4">
      <w:numFmt w:val="bullet"/>
      <w:lvlText w:val="•"/>
      <w:lvlJc w:val="left"/>
      <w:pPr>
        <w:ind w:left="4268" w:hanging="429"/>
      </w:pPr>
    </w:lvl>
    <w:lvl w:ilvl="5">
      <w:numFmt w:val="bullet"/>
      <w:lvlText w:val="•"/>
      <w:lvlJc w:val="left"/>
      <w:pPr>
        <w:ind w:left="5290" w:hanging="429"/>
      </w:pPr>
    </w:lvl>
    <w:lvl w:ilvl="6">
      <w:numFmt w:val="bullet"/>
      <w:lvlText w:val="•"/>
      <w:lvlJc w:val="left"/>
      <w:pPr>
        <w:ind w:left="6312" w:hanging="429"/>
      </w:pPr>
    </w:lvl>
    <w:lvl w:ilvl="7">
      <w:numFmt w:val="bullet"/>
      <w:lvlText w:val="•"/>
      <w:lvlJc w:val="left"/>
      <w:pPr>
        <w:ind w:left="7334" w:hanging="429"/>
      </w:pPr>
    </w:lvl>
    <w:lvl w:ilvl="8">
      <w:numFmt w:val="bullet"/>
      <w:lvlText w:val="•"/>
      <w:lvlJc w:val="left"/>
      <w:pPr>
        <w:ind w:left="8356" w:hanging="429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A030C9"/>
    <w:rsid w:val="000915B4"/>
    <w:rsid w:val="000A2C2E"/>
    <w:rsid w:val="000D08A8"/>
    <w:rsid w:val="00316D11"/>
    <w:rsid w:val="003936B4"/>
    <w:rsid w:val="004D2E52"/>
    <w:rsid w:val="006E44BF"/>
    <w:rsid w:val="00712042"/>
    <w:rsid w:val="007B5B6D"/>
    <w:rsid w:val="007D2120"/>
    <w:rsid w:val="00813A89"/>
    <w:rsid w:val="00975D77"/>
    <w:rsid w:val="00A030C9"/>
    <w:rsid w:val="00A608E5"/>
    <w:rsid w:val="00B9661D"/>
    <w:rsid w:val="00BC63F2"/>
    <w:rsid w:val="00D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212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7D2120"/>
    <w:rPr>
      <w:rFonts w:ascii="Arial" w:hAnsi="Arial" w:cs="Arial"/>
    </w:rPr>
  </w:style>
  <w:style w:type="paragraph" w:styleId="a5">
    <w:name w:val="List Paragraph"/>
    <w:basedOn w:val="a"/>
    <w:uiPriority w:val="1"/>
    <w:qFormat/>
    <w:rsid w:val="007D2120"/>
    <w:pPr>
      <w:autoSpaceDE w:val="0"/>
      <w:autoSpaceDN w:val="0"/>
      <w:adjustRightInd w:val="0"/>
      <w:spacing w:after="0" w:line="240" w:lineRule="auto"/>
      <w:ind w:left="14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Krokoz™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ОГЭ Нач бюро</cp:lastModifiedBy>
  <cp:revision>2</cp:revision>
  <cp:lastPrinted>2017-09-29T05:16:00Z</cp:lastPrinted>
  <dcterms:created xsi:type="dcterms:W3CDTF">2017-10-11T08:05:00Z</dcterms:created>
  <dcterms:modified xsi:type="dcterms:W3CDTF">2017-10-11T08:05:00Z</dcterms:modified>
</cp:coreProperties>
</file>